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886D" w14:textId="77777777" w:rsidR="0045327D" w:rsidRPr="004E50D9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17B69C" w14:textId="2DF19F73" w:rsidR="0045327D" w:rsidRPr="004E50D9" w:rsidRDefault="00B73C92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50D9">
        <w:rPr>
          <w:rFonts w:ascii="Times New Roman" w:eastAsia="Times New Roman" w:hAnsi="Times New Roman" w:cs="Times New Roman"/>
          <w:b/>
          <w:sz w:val="20"/>
          <w:szCs w:val="20"/>
        </w:rPr>
        <w:t xml:space="preserve">KLAUZULA INFORMACYJNA </w:t>
      </w:r>
    </w:p>
    <w:p w14:paraId="297ED1F3" w14:textId="2C45F832" w:rsidR="00552C74" w:rsidRPr="004E50D9" w:rsidRDefault="00552C74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50D9">
        <w:rPr>
          <w:rFonts w:ascii="Times New Roman" w:eastAsia="Times New Roman" w:hAnsi="Times New Roman" w:cs="Times New Roman"/>
          <w:b/>
          <w:sz w:val="20"/>
          <w:szCs w:val="20"/>
        </w:rPr>
        <w:t>DOTYCZĄCA PRZETWARZANIA DANYCH OSOBOWYCH</w:t>
      </w:r>
    </w:p>
    <w:p w14:paraId="134F733A" w14:textId="45106337" w:rsidR="00552C74" w:rsidRPr="004E50D9" w:rsidRDefault="00765FA6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50D9">
        <w:rPr>
          <w:rFonts w:ascii="Times New Roman" w:eastAsia="Times New Roman" w:hAnsi="Times New Roman" w:cs="Times New Roman"/>
          <w:b/>
          <w:sz w:val="20"/>
          <w:szCs w:val="20"/>
        </w:rPr>
        <w:t>SKARGI I WNIOSKI</w:t>
      </w:r>
    </w:p>
    <w:p w14:paraId="0EC53FA3" w14:textId="77777777" w:rsidR="0045327D" w:rsidRPr="004E50D9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886FF0" w14:textId="77777777" w:rsidR="00451255" w:rsidRPr="00451255" w:rsidRDefault="00451255" w:rsidP="0045125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51255">
        <w:rPr>
          <w:rFonts w:ascii="Times New Roman" w:hAnsi="Times New Roman" w:cs="Times New Roman"/>
          <w:sz w:val="20"/>
          <w:szCs w:val="20"/>
          <w:lang w:eastAsia="pl-PL"/>
        </w:rPr>
        <w:t>W celu realizacji  obowiązku informacyjnego wynikającego z Rozporządzenia Parlamentu Europejskiego i Rady (UE) 2016/679 z dnia 27 kwietnia 2016r. w sprawie o ochrony osób fizycznych w związku z przetwarzaniem danych osobowych i w sprawie swobodnego przepływu takich danych oraz uchylenia dyrektywy 95/46/WE (ogólne rozporządzenie o ochronie danych), dalej Rozporządzenie RODO, informujemy że:</w:t>
      </w:r>
    </w:p>
    <w:p w14:paraId="1D3B3A82" w14:textId="77777777" w:rsidR="00451255" w:rsidRPr="00451255" w:rsidRDefault="00451255" w:rsidP="00451255">
      <w:pPr>
        <w:numPr>
          <w:ilvl w:val="0"/>
          <w:numId w:val="4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51255"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bookmarkStart w:id="0" w:name="_Hlk57811407"/>
      <w:r w:rsidRPr="00451255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Miejski Ośrodek Pomocy Społecznej w Nowym Stawie, ul. Generała Józefa Bema 1, 82-230 Nowy Staw.</w:t>
      </w:r>
      <w:r w:rsidRPr="00451255">
        <w:rPr>
          <w:rFonts w:ascii="Times New Roman" w:hAnsi="Times New Roman" w:cs="Times New Roman"/>
          <w:color w:val="333333"/>
          <w:sz w:val="20"/>
          <w:szCs w:val="20"/>
        </w:rPr>
        <w:t xml:space="preserve"> Kontakt z Administratorem możliwy jest osobiście lub korespondencyjnie pod wskazanym adresem, </w:t>
      </w:r>
      <w:r w:rsidRPr="00451255">
        <w:rPr>
          <w:rFonts w:ascii="Times New Roman" w:hAnsi="Times New Roman" w:cs="Times New Roman"/>
          <w:sz w:val="20"/>
          <w:szCs w:val="20"/>
          <w:lang w:eastAsia="pl-PL"/>
        </w:rPr>
        <w:t xml:space="preserve"> telefonicznie pod nr tel.  </w:t>
      </w:r>
      <w:r w:rsidRPr="00451255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55 271 15 40 </w:t>
      </w:r>
      <w:r w:rsidRPr="00451255">
        <w:rPr>
          <w:rFonts w:ascii="Times New Roman" w:hAnsi="Times New Roman" w:cs="Times New Roman"/>
          <w:sz w:val="20"/>
          <w:szCs w:val="20"/>
          <w:lang w:eastAsia="pl-PL"/>
        </w:rPr>
        <w:t xml:space="preserve">oraz za pośrednictwem poczty elektronicznej </w:t>
      </w:r>
      <w:hyperlink r:id="rId9" w:history="1">
        <w:r w:rsidRPr="00451255">
          <w:rPr>
            <w:rStyle w:val="Hipercze"/>
            <w:rFonts w:ascii="Times New Roman" w:hAnsi="Times New Roman" w:cs="Times New Roman"/>
            <w:sz w:val="20"/>
            <w:szCs w:val="20"/>
          </w:rPr>
          <w:t>sekretariat@mops.nowystaw.pl</w:t>
        </w:r>
      </w:hyperlink>
      <w:r w:rsidRPr="00451255">
        <w:rPr>
          <w:rFonts w:ascii="Times New Roman" w:hAnsi="Times New Roman" w:cs="Times New Roman"/>
        </w:rPr>
        <w:t xml:space="preserve"> </w:t>
      </w:r>
      <w:r w:rsidRPr="00451255">
        <w:rPr>
          <w:rFonts w:ascii="Times New Roman" w:hAnsi="Times New Roman" w:cs="Times New Roman"/>
          <w:b/>
          <w:bCs/>
          <w:color w:val="4472C4"/>
          <w:sz w:val="20"/>
          <w:szCs w:val="20"/>
          <w:u w:val="single"/>
          <w:lang w:eastAsia="pl-PL"/>
        </w:rPr>
        <w:t xml:space="preserve"> </w:t>
      </w:r>
    </w:p>
    <w:bookmarkEnd w:id="0"/>
    <w:p w14:paraId="04404B6C" w14:textId="77777777" w:rsidR="00451255" w:rsidRPr="00451255" w:rsidRDefault="00451255" w:rsidP="00451255">
      <w:pPr>
        <w:numPr>
          <w:ilvl w:val="0"/>
          <w:numId w:val="4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51255">
        <w:rPr>
          <w:rFonts w:ascii="Times New Roman" w:hAnsi="Times New Roman" w:cs="Times New Roman"/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10" w:history="1">
        <w:r w:rsidRPr="00451255">
          <w:rPr>
            <w:rStyle w:val="Hipercze"/>
            <w:rFonts w:ascii="Times New Roman" w:hAnsi="Times New Roman" w:cs="Times New Roman"/>
            <w:sz w:val="20"/>
            <w:szCs w:val="20"/>
            <w:lang w:eastAsia="pl-PL"/>
          </w:rPr>
          <w:t>iod@mops.nowystaw.pl</w:t>
        </w:r>
      </w:hyperlink>
      <w:r w:rsidRPr="00451255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bookmarkStart w:id="1" w:name="_Hlk57811451"/>
      <w:r w:rsidRPr="00451255">
        <w:rPr>
          <w:rFonts w:ascii="Times New Roman" w:hAnsi="Times New Roman" w:cs="Times New Roman"/>
          <w:sz w:val="20"/>
          <w:szCs w:val="20"/>
          <w:lang w:eastAsia="pl-PL"/>
        </w:rPr>
        <w:t xml:space="preserve">oraz pisemnie na adres siedziby Administratora </w:t>
      </w:r>
      <w:bookmarkEnd w:id="1"/>
      <w:r w:rsidRPr="00451255">
        <w:rPr>
          <w:rFonts w:ascii="Times New Roman" w:hAnsi="Times New Roman" w:cs="Times New Roman"/>
          <w:sz w:val="20"/>
          <w:szCs w:val="20"/>
          <w:lang w:eastAsia="pl-PL"/>
        </w:rPr>
        <w:t>wskazanym w pkt. 1.</w:t>
      </w:r>
    </w:p>
    <w:p w14:paraId="672B095E" w14:textId="6B231CFC" w:rsidR="00765FA6" w:rsidRPr="004E50D9" w:rsidRDefault="00003442" w:rsidP="00370D44">
      <w:pPr>
        <w:numPr>
          <w:ilvl w:val="0"/>
          <w:numId w:val="4"/>
        </w:numPr>
        <w:suppressAutoHyphens w:val="0"/>
        <w:spacing w:before="278"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E50D9">
        <w:rPr>
          <w:rFonts w:ascii="Times New Roman" w:eastAsia="Times New Roman" w:hAnsi="Times New Roman" w:cs="Times New Roman"/>
          <w:sz w:val="20"/>
          <w:szCs w:val="20"/>
        </w:rPr>
        <w:t>A</w:t>
      </w:r>
      <w:r w:rsidR="00736F2F" w:rsidRPr="004E50D9">
        <w:rPr>
          <w:rFonts w:ascii="Times New Roman" w:eastAsia="Times New Roman" w:hAnsi="Times New Roman" w:cs="Times New Roman"/>
          <w:sz w:val="20"/>
          <w:szCs w:val="20"/>
        </w:rPr>
        <w:t xml:space="preserve">dministrator </w:t>
      </w:r>
      <w:r w:rsidRPr="004E50D9">
        <w:rPr>
          <w:rFonts w:ascii="Times New Roman" w:eastAsia="Times New Roman" w:hAnsi="Times New Roman" w:cs="Times New Roman"/>
          <w:sz w:val="20"/>
          <w:szCs w:val="20"/>
        </w:rPr>
        <w:t>przetwarza Pani/Pana dane osobowe na podstawie</w:t>
      </w:r>
      <w:r w:rsidR="00736F2F" w:rsidRPr="004E50D9">
        <w:rPr>
          <w:rFonts w:ascii="Times New Roman" w:eastAsia="Times New Roman" w:hAnsi="Times New Roman" w:cs="Times New Roman"/>
          <w:sz w:val="20"/>
          <w:szCs w:val="20"/>
        </w:rPr>
        <w:t xml:space="preserve"> art. 6 </w:t>
      </w:r>
      <w:r w:rsidRPr="004E50D9">
        <w:rPr>
          <w:rFonts w:ascii="Times New Roman" w:eastAsia="Times New Roman" w:hAnsi="Times New Roman" w:cs="Times New Roman"/>
          <w:sz w:val="20"/>
          <w:szCs w:val="20"/>
        </w:rPr>
        <w:t xml:space="preserve">ust. 1 lit c </w:t>
      </w:r>
      <w:r w:rsidR="00736F2F" w:rsidRPr="004E50D9">
        <w:rPr>
          <w:rFonts w:ascii="Times New Roman" w:eastAsia="Times New Roman" w:hAnsi="Times New Roman" w:cs="Times New Roman"/>
          <w:sz w:val="20"/>
          <w:szCs w:val="20"/>
        </w:rPr>
        <w:t xml:space="preserve">Rozporządzenia RODO </w:t>
      </w:r>
      <w:r w:rsidRPr="004E50D9">
        <w:rPr>
          <w:rFonts w:ascii="Times New Roman" w:eastAsia="Times New Roman" w:hAnsi="Times New Roman" w:cs="Times New Roman"/>
          <w:sz w:val="20"/>
          <w:szCs w:val="20"/>
        </w:rPr>
        <w:t xml:space="preserve">tj.: </w:t>
      </w:r>
      <w:r w:rsidR="00736F2F" w:rsidRPr="004E50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50D9">
        <w:rPr>
          <w:rFonts w:ascii="Times New Roman" w:eastAsia="Times New Roman" w:hAnsi="Times New Roman" w:cs="Times New Roman"/>
          <w:sz w:val="20"/>
          <w:szCs w:val="20"/>
        </w:rPr>
        <w:t>przetwarzanie jest niezbędne do wypełnienia obowiązku prawnego ciążącego na administratorze, w szczególności w celu realizacji</w:t>
      </w:r>
      <w:r w:rsidR="000E7440" w:rsidRPr="004E50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2B27" w:rsidRPr="004E50D9">
        <w:rPr>
          <w:rFonts w:ascii="Times New Roman" w:eastAsia="Times New Roman" w:hAnsi="Times New Roman" w:cs="Times New Roman"/>
          <w:sz w:val="20"/>
          <w:szCs w:val="20"/>
        </w:rPr>
        <w:t xml:space="preserve">przepisów </w:t>
      </w:r>
      <w:r w:rsidR="00765FA6" w:rsidRPr="004E50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Działu VIII Skargi i wnioski ustawy z dnia 14 czerwca 1960 r. Kodeks postępowania administracyjnego, </w:t>
      </w:r>
    </w:p>
    <w:p w14:paraId="3156410A" w14:textId="4D9A0956" w:rsidR="00765FA6" w:rsidRPr="004E50D9" w:rsidRDefault="00D02AD4" w:rsidP="00765FA6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E50D9">
        <w:rPr>
          <w:rFonts w:ascii="Times New Roman" w:eastAsia="Times New Roman" w:hAnsi="Times New Roman" w:cs="Times New Roman"/>
          <w:sz w:val="20"/>
          <w:szCs w:val="20"/>
        </w:rPr>
        <w:t xml:space="preserve">Pani/Pana dane osobowe przetwarzane będą w celu wykonywania przez </w:t>
      </w:r>
      <w:r w:rsidR="004E50D9">
        <w:rPr>
          <w:rFonts w:ascii="Times New Roman" w:eastAsia="Times New Roman" w:hAnsi="Times New Roman" w:cs="Times New Roman"/>
          <w:sz w:val="20"/>
          <w:szCs w:val="20"/>
        </w:rPr>
        <w:t>Administratora</w:t>
      </w:r>
      <w:r w:rsidR="000E7440" w:rsidRPr="004E50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50D9">
        <w:rPr>
          <w:rFonts w:ascii="Times New Roman" w:eastAsia="Times New Roman" w:hAnsi="Times New Roman" w:cs="Times New Roman"/>
          <w:sz w:val="20"/>
          <w:szCs w:val="20"/>
        </w:rPr>
        <w:t>ustawowych zadań określonych obowiązującymi przepisami prawa</w:t>
      </w:r>
      <w:r w:rsidR="00722E02" w:rsidRPr="004E50D9">
        <w:rPr>
          <w:rFonts w:ascii="Times New Roman" w:eastAsia="Times New Roman" w:hAnsi="Times New Roman" w:cs="Times New Roman"/>
          <w:sz w:val="20"/>
          <w:szCs w:val="20"/>
        </w:rPr>
        <w:t xml:space="preserve"> tj. </w:t>
      </w:r>
      <w:r w:rsidR="00765FA6" w:rsidRPr="004E50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celu realizacji postępowania w zakresie skarg i wniosków wpływających do </w:t>
      </w:r>
      <w:r w:rsidR="004E50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MOPS w Malborku</w:t>
      </w:r>
      <w:r w:rsidR="00765FA6" w:rsidRPr="004E50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3868CA8F" w14:textId="51D7C691" w:rsidR="001156C9" w:rsidRPr="004E50D9" w:rsidRDefault="00270A21" w:rsidP="001156C9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0D9">
        <w:rPr>
          <w:rFonts w:ascii="Times New Roman" w:eastAsia="Times New Roman" w:hAnsi="Times New Roman" w:cs="Times New Roman"/>
          <w:sz w:val="20"/>
          <w:szCs w:val="20"/>
        </w:rPr>
        <w:t xml:space="preserve">Pani/Pana dane osobowe będą przetwarzane przez okres niezbędny do realizacji celu dla jakiego zostały zebrane oraz zgodnie z terminami określonymi przez </w:t>
      </w:r>
      <w:r w:rsidR="00722E02" w:rsidRPr="004E50D9">
        <w:rPr>
          <w:rFonts w:ascii="Times New Roman" w:eastAsia="Times New Roman" w:hAnsi="Times New Roman" w:cs="Times New Roman"/>
          <w:sz w:val="20"/>
          <w:szCs w:val="20"/>
        </w:rPr>
        <w:t>przepisy szczegółowe</w:t>
      </w:r>
      <w:r w:rsidRPr="004E50D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22E02" w:rsidRPr="004E50D9">
        <w:rPr>
          <w:rFonts w:ascii="Times New Roman" w:eastAsia="Times New Roman" w:hAnsi="Times New Roman" w:cs="Times New Roman"/>
          <w:sz w:val="20"/>
          <w:szCs w:val="20"/>
        </w:rPr>
        <w:t xml:space="preserve">w szczególności </w:t>
      </w:r>
      <w:r w:rsidR="00765FA6" w:rsidRPr="004E50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ustawę z dnia 14 czerwca 1960 r. Kodeks postępowania administracyjnego, </w:t>
      </w:r>
      <w:r w:rsidRPr="004E50D9">
        <w:rPr>
          <w:rFonts w:ascii="Times New Roman" w:eastAsia="Times New Roman" w:hAnsi="Times New Roman" w:cs="Times New Roman"/>
          <w:sz w:val="20"/>
          <w:szCs w:val="20"/>
        </w:rPr>
        <w:t xml:space="preserve">ustawę z dnia 14 lipca 1983 r. o narodowym zasobie archiwalnym i archiwach a także Rozporządzenie Prezesa Rady Ministrów z dnia 18 stycznia 2011 r. w sprawie instrukcji kancelaryjnej, jednolitych rzeczowych wykazów akt oraz instrukcji w sprawie organizacji i zakresu działania archiwów zakładowych. </w:t>
      </w:r>
    </w:p>
    <w:p w14:paraId="58DCA441" w14:textId="21E30FF2" w:rsidR="00270A21" w:rsidRPr="004E50D9" w:rsidRDefault="00270A21" w:rsidP="001156C9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0D9">
        <w:rPr>
          <w:rFonts w:ascii="Times New Roman" w:eastAsia="Times New Roman" w:hAnsi="Times New Roman" w:cs="Times New Roman"/>
          <w:sz w:val="20"/>
          <w:szCs w:val="20"/>
        </w:rPr>
        <w:t>Pani/Pana dane osobowe mogą być przekazywane upoważnionym z mocy prawa podmiotom</w:t>
      </w:r>
      <w:r w:rsidR="00F22459" w:rsidRPr="004E50D9">
        <w:rPr>
          <w:rFonts w:ascii="Times New Roman" w:eastAsia="Times New Roman" w:hAnsi="Times New Roman" w:cs="Times New Roman"/>
          <w:sz w:val="20"/>
          <w:szCs w:val="20"/>
        </w:rPr>
        <w:t>, w tym organom władzy publicznej oraz podmiotom wykonującym zadania publiczne w zakresie i celach wynikających z przepisów prawa,</w:t>
      </w:r>
      <w:r w:rsidRPr="004E50D9">
        <w:rPr>
          <w:rFonts w:ascii="Times New Roman" w:eastAsia="Times New Roman" w:hAnsi="Times New Roman" w:cs="Times New Roman"/>
          <w:sz w:val="20"/>
          <w:szCs w:val="20"/>
        </w:rPr>
        <w:t xml:space="preserve">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5DC9EE73" w14:textId="06B02BB1" w:rsidR="00C27910" w:rsidRPr="004E50D9" w:rsidRDefault="00870360" w:rsidP="001156C9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0D9">
        <w:rPr>
          <w:rFonts w:ascii="Times New Roman" w:eastAsia="Times New Roman" w:hAnsi="Times New Roman" w:cs="Times New Roman"/>
          <w:sz w:val="20"/>
          <w:szCs w:val="20"/>
        </w:rPr>
        <w:t>Podanie danych jest obowiązkowe, a o</w:t>
      </w:r>
      <w:r w:rsidR="00C27910" w:rsidRPr="004E50D9">
        <w:rPr>
          <w:rFonts w:ascii="Times New Roman" w:eastAsia="Times New Roman" w:hAnsi="Times New Roman" w:cs="Times New Roman"/>
          <w:sz w:val="20"/>
          <w:szCs w:val="20"/>
        </w:rPr>
        <w:t xml:space="preserve">bowiązek podania danych wynika z przepisów prawa </w:t>
      </w:r>
      <w:r w:rsidR="00722E02" w:rsidRPr="004E50D9">
        <w:rPr>
          <w:rFonts w:ascii="Times New Roman" w:eastAsia="Times New Roman" w:hAnsi="Times New Roman" w:cs="Times New Roman"/>
          <w:sz w:val="20"/>
          <w:szCs w:val="20"/>
        </w:rPr>
        <w:t>wskazanych w pkt. 3.</w:t>
      </w:r>
    </w:p>
    <w:p w14:paraId="2B218EB5" w14:textId="705DD5CF" w:rsidR="00270A21" w:rsidRPr="004E50D9" w:rsidRDefault="00270A21" w:rsidP="00270A21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0D9">
        <w:rPr>
          <w:rFonts w:ascii="Times New Roman" w:hAnsi="Times New Roman" w:cs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20F7E539" w14:textId="2964F6FE" w:rsidR="00736F2F" w:rsidRPr="004E50D9" w:rsidRDefault="00736F2F" w:rsidP="00D02AD4">
      <w:pPr>
        <w:pStyle w:val="Akapitzlist"/>
        <w:numPr>
          <w:ilvl w:val="0"/>
          <w:numId w:val="4"/>
        </w:numPr>
        <w:spacing w:before="12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E50D9">
        <w:rPr>
          <w:rFonts w:ascii="Times New Roman" w:eastAsia="Times New Roman" w:hAnsi="Times New Roman" w:cs="Times New Roman"/>
          <w:sz w:val="20"/>
          <w:szCs w:val="20"/>
        </w:rPr>
        <w:t>W przypadku uznania, że przetwarzanie przez w/w administratora Pani/Pana danych osobowych narusza przepisy Rozporządzenia RODO, przysługuje Pani/Panu prawo do wniesienia skargi do organu nadzorczego tj. Urzędu Ochrony Danych Osobowych</w:t>
      </w:r>
      <w:r w:rsidR="00270A21" w:rsidRPr="004E50D9">
        <w:rPr>
          <w:rFonts w:ascii="Times New Roman" w:eastAsia="Times New Roman" w:hAnsi="Times New Roman" w:cs="Times New Roman"/>
          <w:sz w:val="20"/>
          <w:szCs w:val="20"/>
        </w:rPr>
        <w:t>, ul. Stawki 2</w:t>
      </w:r>
      <w:r w:rsidR="00C27910" w:rsidRPr="004E50D9">
        <w:rPr>
          <w:rFonts w:ascii="Times New Roman" w:eastAsia="Times New Roman" w:hAnsi="Times New Roman" w:cs="Times New Roman"/>
          <w:sz w:val="20"/>
          <w:szCs w:val="20"/>
        </w:rPr>
        <w:t>,</w:t>
      </w:r>
      <w:r w:rsidR="00270A21" w:rsidRPr="004E50D9">
        <w:rPr>
          <w:rFonts w:ascii="Times New Roman" w:eastAsia="Times New Roman" w:hAnsi="Times New Roman" w:cs="Times New Roman"/>
          <w:sz w:val="20"/>
          <w:szCs w:val="20"/>
        </w:rPr>
        <w:t xml:space="preserve"> 00-193 Warszawa</w:t>
      </w:r>
      <w:r w:rsidR="00C316D1" w:rsidRPr="004E50D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9F75000" w14:textId="77777777" w:rsidR="004E50D9" w:rsidRPr="00B440E6" w:rsidRDefault="004E50D9" w:rsidP="004E50D9">
      <w:pPr>
        <w:pStyle w:val="Akapitzlist"/>
        <w:numPr>
          <w:ilvl w:val="0"/>
          <w:numId w:val="4"/>
        </w:numPr>
        <w:spacing w:before="12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440E6"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decyzji, ani profilowaniu.</w:t>
      </w:r>
    </w:p>
    <w:p w14:paraId="21644471" w14:textId="77777777" w:rsidR="004E50D9" w:rsidRPr="004E50D9" w:rsidRDefault="004E50D9" w:rsidP="004E50D9">
      <w:pPr>
        <w:pStyle w:val="Akapitzlist"/>
        <w:spacing w:before="12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70A862F3" w14:textId="5E8EC9D1" w:rsidR="003E78D2" w:rsidRPr="004E50D9" w:rsidRDefault="003E78D2" w:rsidP="000E7440">
      <w:pPr>
        <w:rPr>
          <w:rFonts w:ascii="Times New Roman" w:hAnsi="Times New Roman" w:cs="Times New Roman"/>
          <w:sz w:val="20"/>
          <w:szCs w:val="20"/>
        </w:rPr>
      </w:pPr>
    </w:p>
    <w:p w14:paraId="2F794835" w14:textId="77777777" w:rsidR="004E50D9" w:rsidRPr="004E50D9" w:rsidRDefault="004E50D9">
      <w:pPr>
        <w:rPr>
          <w:rFonts w:ascii="Times New Roman" w:hAnsi="Times New Roman" w:cs="Times New Roman"/>
          <w:sz w:val="20"/>
          <w:szCs w:val="20"/>
        </w:rPr>
      </w:pPr>
    </w:p>
    <w:sectPr w:rsidR="004E50D9" w:rsidRPr="004E50D9" w:rsidSect="00C316D1">
      <w:pgSz w:w="11906" w:h="16838"/>
      <w:pgMar w:top="340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11EF1F1C"/>
    <w:multiLevelType w:val="hybridMultilevel"/>
    <w:tmpl w:val="B66A8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91813"/>
    <w:multiLevelType w:val="hybridMultilevel"/>
    <w:tmpl w:val="8E6C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E7E50"/>
    <w:multiLevelType w:val="hybridMultilevel"/>
    <w:tmpl w:val="3E047DEA"/>
    <w:lvl w:ilvl="0" w:tplc="971EF0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41981"/>
    <w:multiLevelType w:val="hybridMultilevel"/>
    <w:tmpl w:val="2BE2C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2C19B2"/>
    <w:multiLevelType w:val="hybridMultilevel"/>
    <w:tmpl w:val="0A06D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C90FB8"/>
    <w:multiLevelType w:val="multilevel"/>
    <w:tmpl w:val="90B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234083">
    <w:abstractNumId w:val="1"/>
  </w:num>
  <w:num w:numId="2" w16cid:durableId="1975594032">
    <w:abstractNumId w:val="0"/>
  </w:num>
  <w:num w:numId="3" w16cid:durableId="2027828437">
    <w:abstractNumId w:val="2"/>
  </w:num>
  <w:num w:numId="4" w16cid:durableId="594946947">
    <w:abstractNumId w:val="3"/>
  </w:num>
  <w:num w:numId="5" w16cid:durableId="1206601083">
    <w:abstractNumId w:val="7"/>
  </w:num>
  <w:num w:numId="6" w16cid:durableId="1500845727">
    <w:abstractNumId w:val="5"/>
  </w:num>
  <w:num w:numId="7" w16cid:durableId="401177288">
    <w:abstractNumId w:val="8"/>
  </w:num>
  <w:num w:numId="8" w16cid:durableId="434449880">
    <w:abstractNumId w:val="6"/>
  </w:num>
  <w:num w:numId="9" w16cid:durableId="1764564778">
    <w:abstractNumId w:val="4"/>
  </w:num>
  <w:num w:numId="10" w16cid:durableId="16038015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2F"/>
    <w:rsid w:val="00003442"/>
    <w:rsid w:val="000536B0"/>
    <w:rsid w:val="000A7DB5"/>
    <w:rsid w:val="000E7440"/>
    <w:rsid w:val="0011164F"/>
    <w:rsid w:val="001156C9"/>
    <w:rsid w:val="001E47D0"/>
    <w:rsid w:val="00207ACC"/>
    <w:rsid w:val="00213F13"/>
    <w:rsid w:val="002158B7"/>
    <w:rsid w:val="00270A21"/>
    <w:rsid w:val="00287A8B"/>
    <w:rsid w:val="003E78D2"/>
    <w:rsid w:val="00426F71"/>
    <w:rsid w:val="00451255"/>
    <w:rsid w:val="0045327D"/>
    <w:rsid w:val="004A5F92"/>
    <w:rsid w:val="004E50D9"/>
    <w:rsid w:val="00552C74"/>
    <w:rsid w:val="00722E02"/>
    <w:rsid w:val="00736F2F"/>
    <w:rsid w:val="00752B27"/>
    <w:rsid w:val="00765FA6"/>
    <w:rsid w:val="00870360"/>
    <w:rsid w:val="009052D9"/>
    <w:rsid w:val="00954ECF"/>
    <w:rsid w:val="00997769"/>
    <w:rsid w:val="00A30042"/>
    <w:rsid w:val="00AE4B7B"/>
    <w:rsid w:val="00B73C92"/>
    <w:rsid w:val="00C27910"/>
    <w:rsid w:val="00C316D1"/>
    <w:rsid w:val="00CA7013"/>
    <w:rsid w:val="00CE157C"/>
    <w:rsid w:val="00CE47F2"/>
    <w:rsid w:val="00CF24B2"/>
    <w:rsid w:val="00D02AD4"/>
    <w:rsid w:val="00DD0449"/>
    <w:rsid w:val="00F11937"/>
    <w:rsid w:val="00F22459"/>
    <w:rsid w:val="00F51193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32FB"/>
  <w15:docId w15:val="{94869644-07DE-4759-AD10-29824DA3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  <w:style w:type="character" w:customStyle="1" w:styleId="czeinternetowe">
    <w:name w:val="Łącze internetowe"/>
    <w:uiPriority w:val="99"/>
    <w:unhideWhenUsed/>
    <w:rsid w:val="004E5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mops.nowystaw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ekretariat@mops.nowyst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33693-AC8E-49F1-AD12-5B9E1A8A66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Rada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ADM</dc:creator>
  <cp:lastModifiedBy>Anna Skowron</cp:lastModifiedBy>
  <cp:revision>5</cp:revision>
  <cp:lastPrinted>2019-03-07T11:09:00Z</cp:lastPrinted>
  <dcterms:created xsi:type="dcterms:W3CDTF">2020-05-13T09:38:00Z</dcterms:created>
  <dcterms:modified xsi:type="dcterms:W3CDTF">2022-05-18T11:52:00Z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